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erncia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decomentar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decomentar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decomentar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erncia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erncia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erncia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erncia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ncia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1792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1792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ol4"/>
        <w:keepNext w:val="0"/>
        <w:numPr>
          <w:ilvl w:val="0"/>
          <w:numId w:val="0"/>
        </w:numPr>
        <w:jc w:val="left"/>
        <w:rPr>
          <w:rFonts w:ascii="Verdana" w:hAnsi="Verdana" w:cs="Arial"/>
          <w:sz w:val="20"/>
          <w:lang w:val="fr-BE"/>
        </w:rPr>
      </w:pPr>
    </w:p>
    <w:p w14:paraId="56E93A1E" w14:textId="0F7E9235" w:rsidR="007967A9" w:rsidRDefault="007967A9" w:rsidP="007967A9">
      <w:pPr>
        <w:pStyle w:val="Tto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o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decomentar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erncia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decomentar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decomentar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decomentar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erncia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decomentar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erncia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erncia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xtdenotaalfinal"/>
        <w:spacing w:after="120"/>
        <w:rPr>
          <w:rFonts w:ascii="Verdana" w:hAnsi="Verdana"/>
          <w:sz w:val="16"/>
          <w:szCs w:val="16"/>
          <w:lang w:val="en-GB"/>
        </w:rPr>
      </w:pPr>
      <w:r w:rsidRPr="001C5CC2">
        <w:rPr>
          <w:rStyle w:val="Referncia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de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de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de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de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de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denotaalfinal"/>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Enll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Enll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Enlla"/>
            <w:rFonts w:ascii="Verdana" w:hAnsi="Verdana"/>
            <w:sz w:val="16"/>
            <w:szCs w:val="16"/>
            <w:lang w:val="en-GB"/>
          </w:rPr>
          <w:t>http://ec.europa.eu/education/tools/isced-f_en.htm</w:t>
        </w:r>
      </w:hyperlink>
      <w:r w:rsidR="00252FF1" w:rsidRPr="002F549E">
        <w:rPr>
          <w:rStyle w:val="Enll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denotaalfinal"/>
        <w:rPr>
          <w:rFonts w:ascii="Verdana" w:hAnsi="Verdana" w:cs="Calibri"/>
          <w:sz w:val="16"/>
          <w:szCs w:val="16"/>
          <w:lang w:val="en-GB"/>
        </w:rPr>
      </w:pPr>
      <w:r>
        <w:rPr>
          <w:rStyle w:val="Referncia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denotaalfinal"/>
        <w:spacing w:after="100"/>
        <w:rPr>
          <w:rFonts w:ascii="Verdana" w:hAnsi="Verdana" w:cs="Calibri"/>
          <w:color w:val="FF0000"/>
          <w:sz w:val="18"/>
          <w:szCs w:val="18"/>
          <w:lang w:val="en-GB"/>
        </w:rPr>
      </w:pPr>
      <w:r w:rsidRPr="002F549E">
        <w:rPr>
          <w:rStyle w:val="Referncia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7CFC75B" w:rsidR="0081766A" w:rsidRDefault="0081766A">
        <w:pPr>
          <w:pStyle w:val="Peu"/>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eu"/>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Capaler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Capaler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listaambpic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aambquadrcula"/>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923"/>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ol1">
    <w:name w:val="heading 1"/>
    <w:basedOn w:val="Normal"/>
    <w:next w:val="Text1"/>
    <w:qFormat/>
    <w:rsid w:val="00BF6AA3"/>
    <w:pPr>
      <w:keepNext/>
      <w:numPr>
        <w:numId w:val="3"/>
      </w:numPr>
      <w:spacing w:before="240"/>
      <w:outlineLvl w:val="0"/>
    </w:pPr>
    <w:rPr>
      <w:b/>
      <w:smallCaps/>
    </w:rPr>
  </w:style>
  <w:style w:type="paragraph" w:styleId="Ttol2">
    <w:name w:val="heading 2"/>
    <w:basedOn w:val="Normal"/>
    <w:next w:val="Text2"/>
    <w:qFormat/>
    <w:pPr>
      <w:keepNext/>
      <w:numPr>
        <w:ilvl w:val="1"/>
        <w:numId w:val="3"/>
      </w:numPr>
      <w:outlineLvl w:val="1"/>
    </w:pPr>
    <w:rPr>
      <w:b/>
    </w:rPr>
  </w:style>
  <w:style w:type="paragraph" w:styleId="Ttol3">
    <w:name w:val="heading 3"/>
    <w:basedOn w:val="Normal"/>
    <w:next w:val="Text3"/>
    <w:link w:val="Ttol3Car"/>
    <w:qFormat/>
    <w:pPr>
      <w:keepNext/>
      <w:numPr>
        <w:ilvl w:val="2"/>
        <w:numId w:val="3"/>
      </w:numPr>
      <w:outlineLvl w:val="2"/>
    </w:pPr>
    <w:rPr>
      <w:i/>
    </w:rPr>
  </w:style>
  <w:style w:type="paragraph" w:styleId="Ttol4">
    <w:name w:val="heading 4"/>
    <w:basedOn w:val="Normal"/>
    <w:next w:val="Text4"/>
    <w:qFormat/>
    <w:pPr>
      <w:keepNext/>
      <w:numPr>
        <w:ilvl w:val="3"/>
        <w:numId w:val="3"/>
      </w:numPr>
      <w:outlineLvl w:val="3"/>
    </w:pPr>
  </w:style>
  <w:style w:type="paragraph" w:styleId="Ttol5">
    <w:name w:val="heading 5"/>
    <w:basedOn w:val="Normal"/>
    <w:next w:val="Normal"/>
    <w:pPr>
      <w:tabs>
        <w:tab w:val="num" w:pos="0"/>
      </w:tabs>
      <w:spacing w:before="240" w:after="60"/>
      <w:outlineLvl w:val="4"/>
    </w:pPr>
    <w:rPr>
      <w:rFonts w:ascii="Arial" w:hAnsi="Arial"/>
      <w:sz w:val="22"/>
    </w:rPr>
  </w:style>
  <w:style w:type="paragraph" w:styleId="Ttol6">
    <w:name w:val="heading 6"/>
    <w:basedOn w:val="Normal"/>
    <w:next w:val="Normal"/>
    <w:pPr>
      <w:tabs>
        <w:tab w:val="num" w:pos="0"/>
      </w:tabs>
      <w:spacing w:before="240" w:after="60"/>
      <w:outlineLvl w:val="5"/>
    </w:pPr>
    <w:rPr>
      <w:rFonts w:ascii="Arial" w:hAnsi="Arial"/>
      <w:i/>
      <w:sz w:val="22"/>
    </w:rPr>
  </w:style>
  <w:style w:type="paragraph" w:styleId="Ttol7">
    <w:name w:val="heading 7"/>
    <w:basedOn w:val="Normal"/>
    <w:next w:val="Normal"/>
    <w:pPr>
      <w:tabs>
        <w:tab w:val="num" w:pos="0"/>
      </w:tabs>
      <w:spacing w:before="240" w:after="60"/>
      <w:outlineLvl w:val="6"/>
    </w:pPr>
    <w:rPr>
      <w:rFonts w:ascii="Arial" w:hAnsi="Arial"/>
      <w:sz w:val="20"/>
    </w:rPr>
  </w:style>
  <w:style w:type="paragraph" w:styleId="Ttol8">
    <w:name w:val="heading 8"/>
    <w:basedOn w:val="Normal"/>
    <w:next w:val="Normal"/>
    <w:pPr>
      <w:tabs>
        <w:tab w:val="num" w:pos="0"/>
      </w:tabs>
      <w:spacing w:before="240" w:after="60"/>
      <w:outlineLvl w:val="7"/>
    </w:pPr>
    <w:rPr>
      <w:rFonts w:ascii="Arial" w:hAnsi="Arial"/>
      <w:i/>
      <w:sz w:val="20"/>
    </w:rPr>
  </w:style>
  <w:style w:type="paragraph" w:styleId="Ttol9">
    <w:name w:val="heading 9"/>
    <w:basedOn w:val="Normal"/>
    <w:next w:val="Normal"/>
    <w:pPr>
      <w:tabs>
        <w:tab w:val="num" w:pos="0"/>
      </w:tabs>
      <w:spacing w:before="240" w:after="60"/>
      <w:outlineLvl w:val="8"/>
    </w:pPr>
    <w:rPr>
      <w:rFonts w:ascii="Arial" w:hAnsi="Arial"/>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debloc">
    <w:name w:val="Block Text"/>
    <w:basedOn w:val="Normal"/>
    <w:pPr>
      <w:spacing w:after="120"/>
      <w:ind w:left="1440" w:right="1440"/>
    </w:pPr>
  </w:style>
  <w:style w:type="paragraph" w:styleId="Textindependent">
    <w:name w:val="Body Text"/>
    <w:basedOn w:val="Normal"/>
    <w:pPr>
      <w:spacing w:after="120"/>
    </w:pPr>
  </w:style>
  <w:style w:type="paragraph" w:styleId="Textindependent2">
    <w:name w:val="Body Text 2"/>
    <w:basedOn w:val="Normal"/>
    <w:pPr>
      <w:spacing w:after="120" w:line="480" w:lineRule="auto"/>
    </w:pPr>
  </w:style>
  <w:style w:type="paragraph" w:styleId="Textindependent3">
    <w:name w:val="Body Text 3"/>
    <w:basedOn w:val="Normal"/>
    <w:pPr>
      <w:spacing w:after="120"/>
    </w:pPr>
    <w:rPr>
      <w:sz w:val="16"/>
    </w:rPr>
  </w:style>
  <w:style w:type="paragraph" w:styleId="Primerasagniadetextindependent">
    <w:name w:val="Body Text First Indent"/>
    <w:basedOn w:val="Textindependent"/>
    <w:pPr>
      <w:ind w:firstLine="210"/>
    </w:pPr>
  </w:style>
  <w:style w:type="paragraph" w:styleId="Sagniadetextindependent">
    <w:name w:val="Body Text Indent"/>
    <w:basedOn w:val="Normal"/>
    <w:pPr>
      <w:spacing w:after="120"/>
      <w:ind w:left="283"/>
    </w:pPr>
  </w:style>
  <w:style w:type="paragraph" w:styleId="Primerasagniadetextindependent2">
    <w:name w:val="Body Text First Indent 2"/>
    <w:basedOn w:val="Sagniadetextindependent"/>
    <w:pPr>
      <w:ind w:firstLine="210"/>
    </w:pPr>
  </w:style>
  <w:style w:type="paragraph" w:styleId="Sagniadetextindependent2">
    <w:name w:val="Body Text Indent 2"/>
    <w:basedOn w:val="Normal"/>
    <w:pPr>
      <w:spacing w:after="120" w:line="480" w:lineRule="auto"/>
      <w:ind w:left="283"/>
    </w:pPr>
  </w:style>
  <w:style w:type="paragraph" w:styleId="Sagniadetextindependent3">
    <w:name w:val="Body Text Indent 3"/>
    <w:basedOn w:val="Normal"/>
    <w:pPr>
      <w:spacing w:after="120"/>
      <w:ind w:left="283"/>
    </w:pPr>
    <w:rPr>
      <w:sz w:val="16"/>
    </w:rPr>
  </w:style>
  <w:style w:type="paragraph" w:styleId="L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ol1"/>
    <w:pPr>
      <w:keepNext/>
      <w:spacing w:after="480"/>
      <w:jc w:val="center"/>
    </w:pPr>
    <w:rPr>
      <w:b/>
      <w:smallCaps/>
      <w:sz w:val="28"/>
    </w:rPr>
  </w:style>
  <w:style w:type="paragraph" w:styleId="Comiat">
    <w:name w:val="Closing"/>
    <w:basedOn w:val="Normal"/>
    <w:pPr>
      <w:ind w:left="4252"/>
    </w:pPr>
  </w:style>
  <w:style w:type="paragraph" w:styleId="Textdecomentari">
    <w:name w:val="annotation text"/>
    <w:basedOn w:val="Normal"/>
    <w:link w:val="TextdecomentariCa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denotaalfinal">
    <w:name w:val="endnote text"/>
    <w:basedOn w:val="Normal"/>
    <w:semiHidden/>
    <w:rPr>
      <w:sz w:val="20"/>
    </w:rPr>
  </w:style>
  <w:style w:type="paragraph" w:styleId="Adreadelsobre">
    <w:name w:val="envelope address"/>
    <w:basedOn w:val="Normal"/>
    <w:pPr>
      <w:framePr w:w="7920" w:h="1980" w:hRule="exact" w:hSpace="180" w:wrap="auto" w:hAnchor="page" w:xAlign="center" w:yAlign="bottom"/>
      <w:spacing w:after="0"/>
    </w:pPr>
  </w:style>
  <w:style w:type="paragraph" w:styleId="Remitentdelsobre">
    <w:name w:val="envelope return"/>
    <w:basedOn w:val="Normal"/>
    <w:pPr>
      <w:spacing w:after="0"/>
    </w:pPr>
    <w:rPr>
      <w:sz w:val="20"/>
    </w:rPr>
  </w:style>
  <w:style w:type="paragraph" w:styleId="Peu">
    <w:name w:val="footer"/>
    <w:basedOn w:val="Normal"/>
    <w:link w:val="PeuCar"/>
    <w:uiPriority w:val="99"/>
    <w:pPr>
      <w:spacing w:after="0"/>
      <w:ind w:right="-567"/>
      <w:jc w:val="left"/>
    </w:pPr>
    <w:rPr>
      <w:rFonts w:ascii="Arial" w:hAnsi="Arial"/>
      <w:sz w:val="16"/>
      <w:lang w:eastAsia="x-none"/>
    </w:rPr>
  </w:style>
  <w:style w:type="paragraph" w:styleId="Textdenotaapeudepgina">
    <w:name w:val="footnote text"/>
    <w:basedOn w:val="Normal"/>
    <w:pPr>
      <w:ind w:left="357" w:hanging="357"/>
    </w:pPr>
    <w:rPr>
      <w:sz w:val="20"/>
    </w:rPr>
  </w:style>
  <w:style w:type="paragraph" w:styleId="Capalera">
    <w:name w:val="header"/>
    <w:basedOn w:val="Normal"/>
    <w:link w:val="CapaleraCar"/>
    <w:uiPriority w:val="99"/>
    <w:pPr>
      <w:tabs>
        <w:tab w:val="center" w:pos="4153"/>
        <w:tab w:val="right" w:pos="8306"/>
      </w:tabs>
    </w:pPr>
    <w:rPr>
      <w:lang w:eastAsia="x-none"/>
    </w:rPr>
  </w:style>
  <w:style w:type="paragraph" w:styleId="ndex1">
    <w:name w:val="index 1"/>
    <w:basedOn w:val="Normal"/>
    <w:next w:val="Normal"/>
    <w:autoRedefine/>
    <w:semiHidden/>
    <w:pPr>
      <w:ind w:left="240" w:hanging="240"/>
    </w:pPr>
  </w:style>
  <w:style w:type="paragraph" w:styleId="ndex2">
    <w:name w:val="index 2"/>
    <w:basedOn w:val="Normal"/>
    <w:next w:val="Normal"/>
    <w:autoRedefine/>
    <w:semiHidden/>
    <w:pPr>
      <w:ind w:left="480" w:hanging="240"/>
    </w:pPr>
  </w:style>
  <w:style w:type="paragraph" w:styleId="ndex3">
    <w:name w:val="index 3"/>
    <w:basedOn w:val="Normal"/>
    <w:next w:val="Normal"/>
    <w:autoRedefine/>
    <w:semiHidden/>
    <w:pPr>
      <w:ind w:left="720" w:hanging="240"/>
    </w:pPr>
  </w:style>
  <w:style w:type="paragraph" w:styleId="ndex4">
    <w:name w:val="index 4"/>
    <w:basedOn w:val="Normal"/>
    <w:next w:val="Normal"/>
    <w:autoRedefine/>
    <w:semiHidden/>
    <w:pPr>
      <w:ind w:left="960" w:hanging="240"/>
    </w:pPr>
  </w:style>
  <w:style w:type="paragraph" w:styleId="ndex5">
    <w:name w:val="index 5"/>
    <w:basedOn w:val="Normal"/>
    <w:next w:val="Normal"/>
    <w:autoRedefine/>
    <w:semiHidden/>
    <w:pPr>
      <w:ind w:left="1200" w:hanging="240"/>
    </w:pPr>
  </w:style>
  <w:style w:type="paragraph" w:styleId="ndex6">
    <w:name w:val="index 6"/>
    <w:basedOn w:val="Normal"/>
    <w:next w:val="Normal"/>
    <w:autoRedefine/>
    <w:semiHidden/>
    <w:pPr>
      <w:ind w:left="1440" w:hanging="240"/>
    </w:pPr>
  </w:style>
  <w:style w:type="paragraph" w:styleId="ndex7">
    <w:name w:val="index 7"/>
    <w:basedOn w:val="Normal"/>
    <w:next w:val="Normal"/>
    <w:autoRedefine/>
    <w:semiHidden/>
    <w:pPr>
      <w:ind w:left="1680" w:hanging="240"/>
    </w:pPr>
  </w:style>
  <w:style w:type="paragraph" w:styleId="ndex8">
    <w:name w:val="index 8"/>
    <w:basedOn w:val="Normal"/>
    <w:next w:val="Normal"/>
    <w:autoRedefine/>
    <w:semiHidden/>
    <w:pPr>
      <w:ind w:left="1920" w:hanging="240"/>
    </w:pPr>
  </w:style>
  <w:style w:type="paragraph" w:styleId="ndex9">
    <w:name w:val="index 9"/>
    <w:basedOn w:val="Normal"/>
    <w:next w:val="Normal"/>
    <w:autoRedefine/>
    <w:semiHidden/>
    <w:pPr>
      <w:ind w:left="2160" w:hanging="240"/>
    </w:pPr>
  </w:style>
  <w:style w:type="paragraph" w:styleId="Ttoldndex">
    <w:name w:val="index heading"/>
    <w:basedOn w:val="Normal"/>
    <w:next w:val="ndex1"/>
    <w:semiHidden/>
    <w:rPr>
      <w:rFonts w:ascii="Arial" w:hAnsi="Arial"/>
      <w:b/>
    </w:rPr>
  </w:style>
  <w:style w:type="paragraph" w:styleId="Llista">
    <w:name w:val="List"/>
    <w:basedOn w:val="Normal"/>
    <w:pPr>
      <w:ind w:left="283" w:hanging="283"/>
    </w:pPr>
  </w:style>
  <w:style w:type="paragraph" w:styleId="Llista2">
    <w:name w:val="List 2"/>
    <w:basedOn w:val="Normal"/>
    <w:pPr>
      <w:ind w:left="566" w:hanging="283"/>
    </w:pPr>
  </w:style>
  <w:style w:type="paragraph" w:styleId="Llista3">
    <w:name w:val="List 3"/>
    <w:basedOn w:val="Normal"/>
    <w:pPr>
      <w:ind w:left="849" w:hanging="283"/>
    </w:pPr>
  </w:style>
  <w:style w:type="paragraph" w:styleId="Llista4">
    <w:name w:val="List 4"/>
    <w:basedOn w:val="Normal"/>
    <w:pPr>
      <w:ind w:left="1132" w:hanging="283"/>
    </w:pPr>
  </w:style>
  <w:style w:type="paragraph" w:styleId="Llista5">
    <w:name w:val="List 5"/>
    <w:basedOn w:val="Normal"/>
    <w:pPr>
      <w:ind w:left="1415" w:hanging="283"/>
    </w:pPr>
  </w:style>
  <w:style w:type="paragraph" w:styleId="Llistaambpics">
    <w:name w:val="List Bullet"/>
    <w:basedOn w:val="Normal"/>
    <w:pPr>
      <w:numPr>
        <w:numId w:val="4"/>
      </w:numPr>
    </w:pPr>
  </w:style>
  <w:style w:type="paragraph" w:styleId="Llistaambpics2">
    <w:name w:val="List Bullet 2"/>
    <w:basedOn w:val="Text2"/>
    <w:pPr>
      <w:numPr>
        <w:numId w:val="6"/>
      </w:numPr>
      <w:tabs>
        <w:tab w:val="clear" w:pos="2302"/>
      </w:tabs>
    </w:pPr>
  </w:style>
  <w:style w:type="paragraph" w:styleId="Llistaambpics3">
    <w:name w:val="List Bullet 3"/>
    <w:basedOn w:val="Text3"/>
    <w:pPr>
      <w:numPr>
        <w:numId w:val="7"/>
      </w:numPr>
      <w:tabs>
        <w:tab w:val="clear" w:pos="2302"/>
      </w:tabs>
    </w:pPr>
  </w:style>
  <w:style w:type="paragraph" w:styleId="Llistaambpics4">
    <w:name w:val="List Bullet 4"/>
    <w:basedOn w:val="Text4"/>
    <w:pPr>
      <w:numPr>
        <w:numId w:val="8"/>
      </w:numPr>
      <w:tabs>
        <w:tab w:val="clear" w:pos="2302"/>
      </w:tabs>
    </w:pPr>
  </w:style>
  <w:style w:type="paragraph" w:styleId="Llistaambpics5">
    <w:name w:val="List Bullet 5"/>
    <w:basedOn w:val="Normal"/>
    <w:autoRedefine/>
    <w:pPr>
      <w:numPr>
        <w:numId w:val="1"/>
      </w:numPr>
    </w:pPr>
  </w:style>
  <w:style w:type="paragraph" w:styleId="Continuacidellista">
    <w:name w:val="List Continue"/>
    <w:basedOn w:val="Normal"/>
    <w:pPr>
      <w:spacing w:after="120"/>
      <w:ind w:left="283"/>
    </w:pPr>
  </w:style>
  <w:style w:type="paragraph" w:styleId="Continuacidellista2">
    <w:name w:val="List Continue 2"/>
    <w:basedOn w:val="Normal"/>
    <w:pPr>
      <w:spacing w:after="120"/>
      <w:ind w:left="566"/>
    </w:pPr>
  </w:style>
  <w:style w:type="paragraph" w:styleId="Continuacidellista3">
    <w:name w:val="List Continue 3"/>
    <w:basedOn w:val="Normal"/>
    <w:pPr>
      <w:spacing w:after="120"/>
      <w:ind w:left="849"/>
    </w:pPr>
  </w:style>
  <w:style w:type="paragraph" w:styleId="Continuacidellista4">
    <w:name w:val="List Continue 4"/>
    <w:basedOn w:val="Normal"/>
    <w:pPr>
      <w:spacing w:after="120"/>
      <w:ind w:left="1132"/>
    </w:pPr>
  </w:style>
  <w:style w:type="paragraph" w:styleId="Continuacidellista5">
    <w:name w:val="List Continue 5"/>
    <w:basedOn w:val="Normal"/>
    <w:pPr>
      <w:spacing w:after="120"/>
      <w:ind w:left="1415"/>
    </w:pPr>
  </w:style>
  <w:style w:type="paragraph" w:styleId="Llistanumerada">
    <w:name w:val="List Number"/>
    <w:basedOn w:val="Normal"/>
    <w:pPr>
      <w:numPr>
        <w:numId w:val="14"/>
      </w:numPr>
    </w:pPr>
  </w:style>
  <w:style w:type="paragraph" w:styleId="Llistanumerada2">
    <w:name w:val="List Number 2"/>
    <w:basedOn w:val="Text2"/>
    <w:pPr>
      <w:numPr>
        <w:numId w:val="16"/>
      </w:numPr>
      <w:tabs>
        <w:tab w:val="clear" w:pos="2302"/>
      </w:tabs>
    </w:pPr>
  </w:style>
  <w:style w:type="paragraph" w:styleId="Llistanumerada3">
    <w:name w:val="List Number 3"/>
    <w:basedOn w:val="Text3"/>
    <w:pPr>
      <w:numPr>
        <w:numId w:val="17"/>
      </w:numPr>
      <w:tabs>
        <w:tab w:val="clear" w:pos="2302"/>
      </w:tabs>
    </w:pPr>
  </w:style>
  <w:style w:type="paragraph" w:styleId="Llistanumerada4">
    <w:name w:val="List Number 4"/>
    <w:basedOn w:val="Text4"/>
    <w:pPr>
      <w:numPr>
        <w:numId w:val="18"/>
      </w:numPr>
      <w:tabs>
        <w:tab w:val="clear" w:pos="2302"/>
      </w:tabs>
    </w:pPr>
  </w:style>
  <w:style w:type="paragraph" w:styleId="Llistanumerada5">
    <w:name w:val="List Number 5"/>
    <w:basedOn w:val="Normal"/>
    <w:pPr>
      <w:numPr>
        <w:numId w:val="2"/>
      </w:numPr>
    </w:pPr>
  </w:style>
  <w:style w:type="paragraph" w:styleId="Text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palerademissat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gnianormal">
    <w:name w:val="Normal Indent"/>
    <w:basedOn w:val="Normal"/>
    <w:link w:val="SagnianormalCar"/>
    <w:pPr>
      <w:ind w:left="720"/>
    </w:pPr>
    <w:rPr>
      <w:lang w:eastAsia="x-none"/>
    </w:rPr>
  </w:style>
  <w:style w:type="paragraph" w:styleId="Ttol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ol1"/>
    <w:next w:val="Text1"/>
    <w:pPr>
      <w:keepNext w:val="0"/>
      <w:spacing w:before="0"/>
      <w:outlineLvl w:val="9"/>
    </w:pPr>
    <w:rPr>
      <w:b w:val="0"/>
      <w:smallCaps w:val="0"/>
    </w:rPr>
  </w:style>
  <w:style w:type="paragraph" w:customStyle="1" w:styleId="NumPar2">
    <w:name w:val="NumPar 2"/>
    <w:basedOn w:val="Ttol2"/>
    <w:next w:val="Text2"/>
    <w:pPr>
      <w:keepNext w:val="0"/>
      <w:outlineLvl w:val="9"/>
    </w:pPr>
    <w:rPr>
      <w:b w:val="0"/>
    </w:rPr>
  </w:style>
  <w:style w:type="paragraph" w:customStyle="1" w:styleId="NumPar3">
    <w:name w:val="NumPar 3"/>
    <w:basedOn w:val="Ttol3"/>
    <w:next w:val="Text3"/>
    <w:pPr>
      <w:keepNext w:val="0"/>
      <w:outlineLvl w:val="9"/>
    </w:pPr>
    <w:rPr>
      <w:i w:val="0"/>
    </w:rPr>
  </w:style>
  <w:style w:type="paragraph" w:customStyle="1" w:styleId="NumPar4">
    <w:name w:val="NumPar 4"/>
    <w:basedOn w:val="Ttol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enseformat">
    <w:name w:val="Plain Text"/>
    <w:basedOn w:val="Normal"/>
    <w:rPr>
      <w:rFonts w:ascii="Courier New" w:hAnsi="Courier New"/>
      <w:sz w:val="20"/>
    </w:rPr>
  </w:style>
  <w:style w:type="paragraph" w:styleId="Salutaci">
    <w:name w:val="Salutation"/>
    <w:basedOn w:val="Normal"/>
    <w:next w:val="Normal"/>
  </w:style>
  <w:style w:type="paragraph" w:styleId="Signatura">
    <w:name w:val="Signature"/>
    <w:basedOn w:val="Normal"/>
    <w:next w:val="Enclosures"/>
    <w:pPr>
      <w:tabs>
        <w:tab w:val="left" w:pos="5103"/>
      </w:tabs>
      <w:spacing w:before="1200" w:after="0"/>
      <w:ind w:left="5103"/>
      <w:jc w:val="center"/>
    </w:pPr>
  </w:style>
  <w:style w:type="paragraph" w:styleId="Subtto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exdautoritats">
    <w:name w:val="table of authorities"/>
    <w:basedOn w:val="Normal"/>
    <w:next w:val="Normal"/>
    <w:semiHidden/>
    <w:pPr>
      <w:ind w:left="240" w:hanging="240"/>
    </w:pPr>
  </w:style>
  <w:style w:type="paragraph" w:styleId="ndexdillustracions">
    <w:name w:val="table of figures"/>
    <w:basedOn w:val="Normal"/>
    <w:next w:val="Normal"/>
    <w:semiHidden/>
    <w:pPr>
      <w:ind w:left="480" w:hanging="480"/>
    </w:pPr>
  </w:style>
  <w:style w:type="paragraph" w:styleId="Ttol">
    <w:name w:val="Title"/>
    <w:basedOn w:val="Normal"/>
    <w:next w:val="SubTitle1"/>
    <w:pPr>
      <w:spacing w:after="480"/>
      <w:jc w:val="center"/>
    </w:pPr>
    <w:rPr>
      <w:b/>
      <w:kern w:val="28"/>
      <w:sz w:val="48"/>
    </w:rPr>
  </w:style>
  <w:style w:type="paragraph" w:styleId="TtoldIDA">
    <w:name w:val="toa heading"/>
    <w:basedOn w:val="Normal"/>
    <w:next w:val="Normal"/>
    <w:semiHidden/>
    <w:pPr>
      <w:spacing w:before="120"/>
    </w:pPr>
    <w:rPr>
      <w:rFonts w:ascii="Arial" w:hAnsi="Arial"/>
      <w:b/>
    </w:rPr>
  </w:style>
  <w:style w:type="paragraph" w:styleId="IDC1">
    <w:name w:val="toc 1"/>
    <w:basedOn w:val="Normal"/>
    <w:next w:val="Normal"/>
    <w:semiHidden/>
    <w:pPr>
      <w:tabs>
        <w:tab w:val="right" w:leader="dot" w:pos="8640"/>
      </w:tabs>
      <w:spacing w:before="120" w:after="120"/>
      <w:ind w:left="482" w:right="720" w:hanging="482"/>
    </w:pPr>
    <w:rPr>
      <w:caps/>
    </w:rPr>
  </w:style>
  <w:style w:type="paragraph" w:styleId="IDC2">
    <w:name w:val="toc 2"/>
    <w:basedOn w:val="Normal"/>
    <w:next w:val="Normal"/>
    <w:semiHidden/>
    <w:pPr>
      <w:tabs>
        <w:tab w:val="right" w:leader="dot" w:pos="8640"/>
      </w:tabs>
      <w:spacing w:before="60" w:after="60"/>
      <w:ind w:left="1077" w:right="720" w:hanging="595"/>
    </w:pPr>
  </w:style>
  <w:style w:type="paragraph" w:styleId="IDC3">
    <w:name w:val="toc 3"/>
    <w:basedOn w:val="Normal"/>
    <w:next w:val="Normal"/>
    <w:semiHidden/>
    <w:pPr>
      <w:tabs>
        <w:tab w:val="right" w:leader="dot" w:pos="8640"/>
      </w:tabs>
      <w:spacing w:before="60" w:after="60"/>
      <w:ind w:left="1916" w:right="720" w:hanging="839"/>
    </w:pPr>
  </w:style>
  <w:style w:type="paragraph" w:styleId="IDC4">
    <w:name w:val="toc 4"/>
    <w:basedOn w:val="Normal"/>
    <w:next w:val="Normal"/>
    <w:semiHidden/>
    <w:pPr>
      <w:tabs>
        <w:tab w:val="right" w:leader="dot" w:pos="8641"/>
      </w:tabs>
      <w:spacing w:before="60" w:after="60"/>
      <w:ind w:left="2880" w:right="720" w:hanging="964"/>
    </w:pPr>
  </w:style>
  <w:style w:type="paragraph" w:styleId="IDC5">
    <w:name w:val="toc 5"/>
    <w:basedOn w:val="Normal"/>
    <w:next w:val="Normal"/>
    <w:semiHidden/>
    <w:pPr>
      <w:tabs>
        <w:tab w:val="right" w:leader="dot" w:pos="8641"/>
      </w:tabs>
      <w:spacing w:before="240" w:after="120"/>
      <w:ind w:right="720"/>
    </w:pPr>
    <w:rPr>
      <w:caps/>
    </w:rPr>
  </w:style>
  <w:style w:type="paragraph" w:styleId="IDC6">
    <w:name w:val="toc 6"/>
    <w:basedOn w:val="Normal"/>
    <w:next w:val="Normal"/>
    <w:autoRedefine/>
    <w:semiHidden/>
    <w:pPr>
      <w:ind w:left="1200"/>
    </w:pPr>
  </w:style>
  <w:style w:type="paragraph" w:styleId="IDC7">
    <w:name w:val="toc 7"/>
    <w:basedOn w:val="Normal"/>
    <w:next w:val="Normal"/>
    <w:autoRedefine/>
    <w:semiHidden/>
    <w:pPr>
      <w:ind w:left="1440"/>
    </w:pPr>
  </w:style>
  <w:style w:type="paragraph" w:styleId="IDC8">
    <w:name w:val="toc 8"/>
    <w:basedOn w:val="Normal"/>
    <w:next w:val="Normal"/>
    <w:autoRedefine/>
    <w:semiHidden/>
    <w:pPr>
      <w:ind w:left="1680"/>
    </w:pPr>
  </w:style>
  <w:style w:type="paragraph" w:styleId="I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oldelI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Enlla">
    <w:name w:val="Hyperlink"/>
    <w:rsid w:val="006914AD"/>
    <w:rPr>
      <w:color w:val="0000FF"/>
      <w:u w:val="single"/>
    </w:rPr>
  </w:style>
  <w:style w:type="character" w:styleId="Refernciadenotaapeudepgina">
    <w:name w:val="footnote reference"/>
    <w:rsid w:val="00CD08CF"/>
    <w:rPr>
      <w:vertAlign w:val="superscript"/>
    </w:rPr>
  </w:style>
  <w:style w:type="table" w:styleId="Quadrculamitjana3mfasi2">
    <w:name w:val="Medium Grid 3 Accent 2"/>
    <w:basedOn w:val="Tau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deglobus">
    <w:name w:val="Balloon Text"/>
    <w:basedOn w:val="Normal"/>
    <w:link w:val="Textdeglobu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eu"/>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eu"/>
    <w:link w:val="FooterDateChar"/>
    <w:qFormat/>
    <w:rsid w:val="00EE60CF"/>
    <w:pPr>
      <w:tabs>
        <w:tab w:val="right" w:pos="9240"/>
      </w:tabs>
    </w:pPr>
    <w:rPr>
      <w:rFonts w:ascii="Verdana" w:hAnsi="Verdana"/>
      <w:lang w:val="it-IT"/>
    </w:rPr>
  </w:style>
  <w:style w:type="character" w:customStyle="1" w:styleId="PeuCar">
    <w:name w:val="Peu Car"/>
    <w:link w:val="Peu"/>
    <w:uiPriority w:val="99"/>
    <w:rsid w:val="00EE60CF"/>
    <w:rPr>
      <w:rFonts w:ascii="Arial" w:hAnsi="Arial"/>
      <w:sz w:val="16"/>
      <w:lang w:val="fr-FR"/>
    </w:rPr>
  </w:style>
  <w:style w:type="character" w:customStyle="1" w:styleId="ApprovalfooterChar">
    <w:name w:val="Approval_footer Char"/>
    <w:basedOn w:val="PeuCar"/>
    <w:link w:val="Footerapproval"/>
    <w:rsid w:val="00EE60CF"/>
    <w:rPr>
      <w:rFonts w:ascii="Arial" w:hAnsi="Arial"/>
      <w:sz w:val="16"/>
      <w:lang w:val="fr-FR"/>
    </w:rPr>
  </w:style>
  <w:style w:type="paragraph" w:customStyle="1" w:styleId="PageNumber1">
    <w:name w:val="Page Number1"/>
    <w:basedOn w:val="Peu"/>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paleraCar">
    <w:name w:val="Capçalera Car"/>
    <w:link w:val="Capaler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gni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gnianormalCar">
    <w:name w:val="Sagnia normal Car"/>
    <w:link w:val="Sagnianormal"/>
    <w:rsid w:val="007A4813"/>
    <w:rPr>
      <w:sz w:val="24"/>
      <w:lang w:val="fr-FR"/>
    </w:rPr>
  </w:style>
  <w:style w:type="character" w:customStyle="1" w:styleId="Bulletpoint1Char">
    <w:name w:val="Bullet point1 Char"/>
    <w:basedOn w:val="SagnianormalCar"/>
    <w:link w:val="Bulletpoint1"/>
    <w:rsid w:val="007A4813"/>
    <w:rPr>
      <w:sz w:val="24"/>
      <w:lang w:val="fr-FR"/>
    </w:rPr>
  </w:style>
  <w:style w:type="paragraph" w:customStyle="1" w:styleId="BulletPoint2">
    <w:name w:val="Bullet Point 2"/>
    <w:basedOn w:val="Sagni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aambquadrcula">
    <w:name w:val="Table Grid"/>
    <w:basedOn w:val="Tau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ulanormal"/>
    <w:rsid w:val="00EF7057"/>
    <w:tblPr/>
  </w:style>
  <w:style w:type="table" w:styleId="Taulaelegant">
    <w:name w:val="Table Elegant"/>
    <w:basedOn w:val="Tau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nciadecomentari">
    <w:name w:val="annotation reference"/>
    <w:unhideWhenUsed/>
    <w:rsid w:val="00F0066C"/>
    <w:rPr>
      <w:sz w:val="16"/>
      <w:szCs w:val="16"/>
    </w:rPr>
  </w:style>
  <w:style w:type="character" w:customStyle="1" w:styleId="TextdecomentariCar">
    <w:name w:val="Text de comentari Car"/>
    <w:link w:val="Textdecomentar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independen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deglobusCar">
    <w:name w:val="Text de globus Car"/>
    <w:link w:val="Textdeglobus"/>
    <w:uiPriority w:val="99"/>
    <w:semiHidden/>
    <w:rsid w:val="00BA290F"/>
    <w:rPr>
      <w:rFonts w:ascii="Tahoma" w:hAnsi="Tahoma" w:cs="Tahoma"/>
      <w:sz w:val="16"/>
      <w:szCs w:val="16"/>
      <w:lang w:val="fr-FR" w:eastAsia="en-US"/>
    </w:rPr>
  </w:style>
  <w:style w:type="paragraph" w:styleId="Pargrafdel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delcomentari">
    <w:name w:val="annotation subject"/>
    <w:basedOn w:val="Textdecomentari"/>
    <w:next w:val="Textdecomentari"/>
    <w:link w:val="TemadelcomentariCar"/>
    <w:uiPriority w:val="99"/>
    <w:unhideWhenUsed/>
    <w:rsid w:val="00BA290F"/>
    <w:pPr>
      <w:suppressAutoHyphens/>
      <w:spacing w:after="0"/>
      <w:jc w:val="left"/>
    </w:pPr>
    <w:rPr>
      <w:b/>
      <w:bCs/>
      <w:lang w:val="x-none" w:eastAsia="ar-SA"/>
    </w:rPr>
  </w:style>
  <w:style w:type="character" w:customStyle="1" w:styleId="TemadelcomentariCar">
    <w:name w:val="Tema del comentari Car"/>
    <w:link w:val="Temadelcomentari"/>
    <w:uiPriority w:val="99"/>
    <w:rsid w:val="00BA290F"/>
    <w:rPr>
      <w:b/>
      <w:bCs/>
      <w:lang w:val="x-none" w:eastAsia="ar-SA"/>
    </w:rPr>
  </w:style>
  <w:style w:type="paragraph" w:styleId="Revisi">
    <w:name w:val="Revision"/>
    <w:hidden/>
    <w:uiPriority w:val="99"/>
    <w:semiHidden/>
    <w:rsid w:val="00BA290F"/>
    <w:rPr>
      <w:sz w:val="24"/>
      <w:szCs w:val="24"/>
      <w:lang w:eastAsia="ar-SA"/>
    </w:rPr>
  </w:style>
  <w:style w:type="character" w:styleId="Enllavisitat">
    <w:name w:val="FollowedHyperlink"/>
    <w:uiPriority w:val="99"/>
    <w:unhideWhenUsed/>
    <w:rsid w:val="00BA290F"/>
    <w:rPr>
      <w:color w:val="800080"/>
      <w:u w:val="single"/>
    </w:rPr>
  </w:style>
  <w:style w:type="character" w:customStyle="1" w:styleId="Ttol3Car">
    <w:name w:val="Títol 3 Car"/>
    <w:link w:val="Ttol3"/>
    <w:rsid w:val="005D5129"/>
    <w:rPr>
      <w:i/>
      <w:sz w:val="24"/>
      <w:lang w:val="fr-FR" w:eastAsia="en-US"/>
    </w:rPr>
  </w:style>
  <w:style w:type="character" w:styleId="Referncia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8402E83-AAA3-4B48-AAA5-2D28CC87E6DE}">
  <ds:schemaRefs>
    <ds:schemaRef ds:uri="http://schemas.openxmlformats.org/officeDocument/2006/bibliography"/>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452</Words>
  <Characters>2492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Relacions Internacionals</cp:lastModifiedBy>
  <cp:revision>2</cp:revision>
  <cp:lastPrinted>2018-03-16T17:29:00Z</cp:lastPrinted>
  <dcterms:created xsi:type="dcterms:W3CDTF">2021-05-12T13:10:00Z</dcterms:created>
  <dcterms:modified xsi:type="dcterms:W3CDTF">2021-05-12T13:10:00Z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